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4500"/>
      </w:tblGrid>
      <w:tr w:rsidR="00930C58" w:rsidTr="00732038">
        <w:tc>
          <w:tcPr>
            <w:tcW w:w="5508" w:type="dxa"/>
            <w:shd w:val="clear" w:color="auto" w:fill="auto"/>
          </w:tcPr>
          <w:p w:rsidR="00930C58" w:rsidRDefault="00DE65E8" w:rsidP="00732038">
            <w:pPr>
              <w:pStyle w:val="Heading1"/>
              <w:ind w:left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pt;height:112.5pt">
                  <v:imagedata r:id="rId6" o:title="LawnBoyz Logo1"/>
                </v:shape>
              </w:pict>
            </w:r>
          </w:p>
        </w:tc>
        <w:tc>
          <w:tcPr>
            <w:tcW w:w="5508" w:type="dxa"/>
            <w:shd w:val="clear" w:color="auto" w:fill="auto"/>
          </w:tcPr>
          <w:p w:rsidR="00930C58" w:rsidRDefault="00930C58" w:rsidP="00732038">
            <w:pPr>
              <w:pStyle w:val="Heading1"/>
              <w:ind w:left="0"/>
            </w:pPr>
          </w:p>
          <w:p w:rsidR="00930C58" w:rsidRPr="00732038" w:rsidRDefault="00930C58" w:rsidP="00732038">
            <w:pPr>
              <w:jc w:val="right"/>
              <w:rPr>
                <w:sz w:val="28"/>
              </w:rPr>
            </w:pPr>
            <w:r w:rsidRPr="00732038">
              <w:rPr>
                <w:sz w:val="28"/>
              </w:rPr>
              <w:t>Application for Employment</w:t>
            </w:r>
          </w:p>
          <w:p w:rsidR="00930C58" w:rsidRPr="00732038" w:rsidRDefault="00930C58" w:rsidP="00732038">
            <w:pPr>
              <w:jc w:val="right"/>
              <w:rPr>
                <w:sz w:val="20"/>
              </w:rPr>
            </w:pPr>
            <w:r w:rsidRPr="00732038">
              <w:rPr>
                <w:sz w:val="20"/>
              </w:rPr>
              <w:t>Pre-Employment Questionnaire</w:t>
            </w:r>
          </w:p>
          <w:p w:rsidR="00930C58" w:rsidRPr="00732038" w:rsidRDefault="00930C58" w:rsidP="00732038">
            <w:pPr>
              <w:jc w:val="right"/>
              <w:rPr>
                <w:sz w:val="20"/>
              </w:rPr>
            </w:pPr>
            <w:r w:rsidRPr="00732038">
              <w:rPr>
                <w:sz w:val="20"/>
              </w:rPr>
              <w:t>Temporary / Part-time / Seasonal / Pool Position</w:t>
            </w:r>
          </w:p>
          <w:p w:rsidR="00930C58" w:rsidRDefault="00930C58" w:rsidP="00732038">
            <w:pPr>
              <w:jc w:val="right"/>
              <w:rPr>
                <w:sz w:val="20"/>
              </w:rPr>
            </w:pPr>
            <w:r w:rsidRPr="00732038">
              <w:rPr>
                <w:sz w:val="20"/>
              </w:rPr>
              <w:t>Equal Opportunity Employer</w:t>
            </w:r>
          </w:p>
          <w:p w:rsidR="00DE65E8" w:rsidRDefault="00DE65E8" w:rsidP="00732038">
            <w:pPr>
              <w:jc w:val="right"/>
              <w:rPr>
                <w:sz w:val="20"/>
              </w:rPr>
            </w:pPr>
          </w:p>
          <w:p w:rsidR="00DE65E8" w:rsidRDefault="00DE65E8" w:rsidP="00DE65E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Only applications completely filled out</w:t>
            </w:r>
          </w:p>
          <w:p w:rsidR="00DE65E8" w:rsidRPr="00930C58" w:rsidRDefault="00DE65E8" w:rsidP="00DE65E8">
            <w:pPr>
              <w:jc w:val="right"/>
            </w:pPr>
            <w:proofErr w:type="gramStart"/>
            <w:r>
              <w:rPr>
                <w:b/>
                <w:sz w:val="20"/>
              </w:rPr>
              <w:t>will</w:t>
            </w:r>
            <w:proofErr w:type="gramEnd"/>
            <w:r>
              <w:rPr>
                <w:b/>
                <w:sz w:val="20"/>
              </w:rPr>
              <w:t xml:space="preserve"> be considered for employment.</w:t>
            </w:r>
            <w:bookmarkStart w:id="0" w:name="_GoBack"/>
            <w:bookmarkEnd w:id="0"/>
          </w:p>
        </w:tc>
      </w:tr>
    </w:tbl>
    <w:p w:rsidR="00732038" w:rsidRPr="00732038" w:rsidRDefault="00732038" w:rsidP="00732038">
      <w:pPr>
        <w:rPr>
          <w:vanish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930C58">
            <w:r>
              <w:t xml:space="preserve">Have you ever </w:t>
            </w:r>
            <w:r w:rsidR="00930C58">
              <w:t>applied to</w:t>
            </w:r>
            <w:r>
              <w:t xml:space="preserve">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7229D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625B2A" w:rsidRDefault="009C220D" w:rsidP="00625B2A">
            <w:pPr>
              <w:pStyle w:val="Heading2"/>
              <w:rPr>
                <w:b w:val="0"/>
                <w:i/>
              </w:rPr>
            </w:pPr>
            <w:proofErr w:type="gramStart"/>
            <w:r w:rsidRPr="002A733C">
              <w:t>References</w:t>
            </w:r>
            <w:r w:rsidR="00625B2A">
              <w:t xml:space="preserve">  </w:t>
            </w:r>
            <w:r w:rsidR="00625B2A" w:rsidRPr="00625B2A">
              <w:rPr>
                <w:b w:val="0"/>
                <w:i/>
                <w:caps w:val="0"/>
                <w:sz w:val="16"/>
                <w:szCs w:val="16"/>
              </w:rPr>
              <w:t>(</w:t>
            </w:r>
            <w:proofErr w:type="gramEnd"/>
            <w:r w:rsidR="00625B2A" w:rsidRPr="00625B2A">
              <w:rPr>
                <w:b w:val="0"/>
                <w:i/>
                <w:caps w:val="0"/>
                <w:sz w:val="16"/>
                <w:szCs w:val="16"/>
              </w:rPr>
              <w:t>Please list three professional references not related to you and whom you have known at least one year.)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C035E2" w:rsidRDefault="000F2DF4" w:rsidP="007229D0">
            <w:pPr>
              <w:rPr>
                <w:b/>
              </w:rPr>
            </w:pPr>
            <w:r w:rsidRPr="00C035E2">
              <w:rPr>
                <w:b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C035E2" w:rsidRDefault="000F2DF4" w:rsidP="007229D0">
            <w:pPr>
              <w:rPr>
                <w:b/>
              </w:rPr>
            </w:pPr>
            <w:r w:rsidRPr="00C035E2">
              <w:rPr>
                <w:b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C035E2" w:rsidRDefault="000D2539" w:rsidP="007229D0">
            <w:pPr>
              <w:rPr>
                <w:b/>
              </w:rPr>
            </w:pPr>
            <w:r w:rsidRPr="00C035E2">
              <w:rPr>
                <w:b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C035E2" w:rsidRDefault="000D2539" w:rsidP="0019779B">
            <w:pPr>
              <w:rPr>
                <w:b/>
              </w:rPr>
            </w:pPr>
            <w:r w:rsidRPr="00C035E2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C035E2" w:rsidRDefault="000D2539" w:rsidP="0019779B">
            <w:pPr>
              <w:rPr>
                <w:b/>
              </w:rPr>
            </w:pPr>
            <w:r w:rsidRPr="00C035E2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C035E2" w:rsidRDefault="000D2539" w:rsidP="0019779B">
            <w:pPr>
              <w:rPr>
                <w:b/>
              </w:rPr>
            </w:pPr>
            <w:r w:rsidRPr="00C035E2">
              <w:rPr>
                <w:b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:rsidTr="00625B2A">
        <w:trPr>
          <w:trHeight w:val="1008"/>
          <w:jc w:val="center"/>
        </w:trPr>
        <w:tc>
          <w:tcPr>
            <w:tcW w:w="10080" w:type="dxa"/>
            <w:gridSpan w:val="2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C035E2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C035E2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C035E2" w:rsidRPr="002A733C" w:rsidRDefault="00C035E2" w:rsidP="0019779B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C035E2" w:rsidRPr="002A733C" w:rsidRDefault="00C035E2" w:rsidP="0019779B">
            <w:r>
              <w:t>If submitting electronically, please check the following box</w:t>
            </w:r>
            <w:r w:rsidR="001F7163">
              <w:t>*</w:t>
            </w:r>
            <w:r>
              <w:t>; this will act as your electronic signature.</w:t>
            </w:r>
            <w:r w:rsidR="009F1371">
              <w:t xml:space="preserve"> If faxing or mailing, please sign above.</w:t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C035E2" w:rsidRPr="002A733C" w:rsidRDefault="009F1371" w:rsidP="0019779B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C035E2" w:rsidRPr="002A733C" w:rsidRDefault="00C035E2" w:rsidP="0019779B"/>
        </w:tc>
      </w:tr>
    </w:tbl>
    <w:p w:rsidR="005F6E87" w:rsidRDefault="005F6E87" w:rsidP="002A733C"/>
    <w:p w:rsidR="001F7163" w:rsidRDefault="001F7163" w:rsidP="002A733C"/>
    <w:p w:rsidR="001F7163" w:rsidRPr="002A733C" w:rsidRDefault="001F7163" w:rsidP="002A733C">
      <w:r>
        <w:tab/>
        <w:t>*To check the box, double-click on the box, then select “Checked” and click the “OK” button.</w:t>
      </w:r>
    </w:p>
    <w:sectPr w:rsidR="001F7163" w:rsidRPr="002A733C" w:rsidSect="00625B2A">
      <w:pgSz w:w="12240" w:h="15840"/>
      <w:pgMar w:top="54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0C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F716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25B2A"/>
    <w:rsid w:val="00682C69"/>
    <w:rsid w:val="006D2635"/>
    <w:rsid w:val="006D779C"/>
    <w:rsid w:val="006E4F63"/>
    <w:rsid w:val="006E729E"/>
    <w:rsid w:val="007229D0"/>
    <w:rsid w:val="00732038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0C5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1371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35E2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65E8"/>
    <w:rsid w:val="00DE7FB7"/>
    <w:rsid w:val="00E20DDA"/>
    <w:rsid w:val="00E32A8B"/>
    <w:rsid w:val="00E36054"/>
    <w:rsid w:val="00E37E7B"/>
    <w:rsid w:val="00E46E04"/>
    <w:rsid w:val="00E500C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rsid w:val="0093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Swally</dc:creator>
  <cp:lastModifiedBy>Swally</cp:lastModifiedBy>
  <cp:revision>5</cp:revision>
  <cp:lastPrinted>2011-04-12T03:33:00Z</cp:lastPrinted>
  <dcterms:created xsi:type="dcterms:W3CDTF">2011-04-12T04:02:00Z</dcterms:created>
  <dcterms:modified xsi:type="dcterms:W3CDTF">2011-04-13T04:27:00Z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